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17417" w:rsidRPr="00DF2CE8" w14:paraId="1D86AFF9" w14:textId="77777777" w:rsidTr="00517417">
        <w:tc>
          <w:tcPr>
            <w:tcW w:w="4680" w:type="dxa"/>
          </w:tcPr>
          <w:p w14:paraId="447BAB75" w14:textId="77777777" w:rsidR="00517417" w:rsidRDefault="00517417">
            <w:r w:rsidRPr="00D823E8">
              <w:rPr>
                <w:sz w:val="32"/>
                <w:szCs w:val="32"/>
              </w:rPr>
              <w:t>New Liberation AME Church</w:t>
            </w:r>
          </w:p>
        </w:tc>
        <w:tc>
          <w:tcPr>
            <w:tcW w:w="4680" w:type="dxa"/>
          </w:tcPr>
          <w:p w14:paraId="576D774D" w14:textId="77777777" w:rsidR="00517417" w:rsidRPr="00DF2CE8" w:rsidRDefault="00517417" w:rsidP="00517417">
            <w:pPr>
              <w:pStyle w:val="CompanyName"/>
              <w:jc w:val="both"/>
              <w:rPr>
                <w:sz w:val="32"/>
                <w:szCs w:val="32"/>
              </w:rPr>
            </w:pPr>
          </w:p>
        </w:tc>
      </w:tr>
    </w:tbl>
    <w:p w14:paraId="5319A59E" w14:textId="77777777" w:rsidR="00467865" w:rsidRPr="00275BB5" w:rsidRDefault="00DF2CE8" w:rsidP="00517417">
      <w:pPr>
        <w:pStyle w:val="Heading1"/>
      </w:pPr>
      <w:r>
        <w:t>Member Information Sheet</w:t>
      </w:r>
    </w:p>
    <w:p w14:paraId="19F38727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2E0313DC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E949419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5024E03" w14:textId="7D6A82A6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14779525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A16DEE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14C3B315" w14:textId="77777777" w:rsidTr="0000525E">
        <w:tc>
          <w:tcPr>
            <w:tcW w:w="1530" w:type="dxa"/>
            <w:vAlign w:val="bottom"/>
          </w:tcPr>
          <w:p w14:paraId="471DB4F0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9B3491B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4E087C8E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69F3512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32B9E14E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562C97A5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20053B6A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03C50F5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9E9B75F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5E38DA2B" w14:textId="77777777" w:rsidTr="0000525E">
        <w:tc>
          <w:tcPr>
            <w:tcW w:w="1530" w:type="dxa"/>
            <w:vAlign w:val="bottom"/>
          </w:tcPr>
          <w:p w14:paraId="07C27082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4962DD5A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0D2B363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616918A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39D93810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6ADA46E1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52DE073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2AC7D55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F4F8CCB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21D49CCE" w14:textId="77777777" w:rsidTr="0000525E">
        <w:tc>
          <w:tcPr>
            <w:tcW w:w="1530" w:type="dxa"/>
            <w:vAlign w:val="bottom"/>
          </w:tcPr>
          <w:p w14:paraId="5D48A25D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4689C0D9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2DB8105C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95876DC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74905E3A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5933BB36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617BDDA4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7F2BF1B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669A698A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4CCFC134" w14:textId="77777777" w:rsidR="00841645" w:rsidRPr="009C220D" w:rsidRDefault="00841645" w:rsidP="00440CD8">
            <w:pPr>
              <w:pStyle w:val="FieldText"/>
            </w:pPr>
          </w:p>
        </w:tc>
      </w:tr>
    </w:tbl>
    <w:p w14:paraId="30A1DFDC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22BE8444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D15BB36" w14:textId="77777777" w:rsidR="008E72CF" w:rsidRPr="005114CE" w:rsidRDefault="0000525E" w:rsidP="002B652C">
            <w:r>
              <w:t>Email</w:t>
            </w:r>
            <w:r w:rsidR="00517417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5BBDA9C" w14:textId="77777777" w:rsidR="008E72CF" w:rsidRPr="008E72CF" w:rsidRDefault="008E72CF" w:rsidP="00937437">
            <w:pPr>
              <w:pStyle w:val="FieldText"/>
            </w:pPr>
          </w:p>
        </w:tc>
      </w:tr>
    </w:tbl>
    <w:p w14:paraId="01E4E645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6A7E619F" w14:textId="77777777" w:rsidTr="00517417">
        <w:trPr>
          <w:trHeight w:val="432"/>
        </w:trPr>
        <w:tc>
          <w:tcPr>
            <w:tcW w:w="1530" w:type="dxa"/>
            <w:vAlign w:val="bottom"/>
          </w:tcPr>
          <w:p w14:paraId="45629612" w14:textId="77777777" w:rsidR="008E72CF" w:rsidRPr="005114CE" w:rsidRDefault="00DF2CE8" w:rsidP="002B652C">
            <w:r>
              <w:t>Birth Date</w:t>
            </w:r>
            <w:r w:rsidR="008E72CF">
              <w:t>:</w:t>
            </w:r>
          </w:p>
        </w:tc>
        <w:tc>
          <w:tcPr>
            <w:tcW w:w="7830" w:type="dxa"/>
            <w:vAlign w:val="bottom"/>
          </w:tcPr>
          <w:p w14:paraId="7224026F" w14:textId="77777777" w:rsidR="008E72CF" w:rsidRPr="008E72CF" w:rsidRDefault="00517417" w:rsidP="00937437">
            <w:pPr>
              <w:pStyle w:val="FieldText"/>
            </w:pPr>
            <w:r>
              <w:t>_____________________________________________________________________________</w:t>
            </w:r>
          </w:p>
        </w:tc>
      </w:tr>
      <w:tr w:rsidR="00517417" w:rsidRPr="005114CE" w14:paraId="08BF39EB" w14:textId="77777777" w:rsidTr="00517417">
        <w:trPr>
          <w:trHeight w:val="432"/>
        </w:trPr>
        <w:tc>
          <w:tcPr>
            <w:tcW w:w="1530" w:type="dxa"/>
            <w:vAlign w:val="bottom"/>
          </w:tcPr>
          <w:p w14:paraId="0D73F000" w14:textId="77777777" w:rsidR="00517417" w:rsidRDefault="00517417" w:rsidP="002B652C">
            <w:r>
              <w:t>Wedding Date:</w:t>
            </w:r>
          </w:p>
        </w:tc>
        <w:tc>
          <w:tcPr>
            <w:tcW w:w="7830" w:type="dxa"/>
            <w:vAlign w:val="bottom"/>
          </w:tcPr>
          <w:p w14:paraId="33CADE4F" w14:textId="77777777" w:rsidR="00517417" w:rsidRPr="008E72CF" w:rsidRDefault="00517417" w:rsidP="00937437">
            <w:pPr>
              <w:pStyle w:val="FieldText"/>
            </w:pPr>
            <w:r>
              <w:t>_____________________________________________________________________________</w:t>
            </w:r>
          </w:p>
        </w:tc>
      </w:tr>
      <w:tr w:rsidR="00517417" w:rsidRPr="005114CE" w14:paraId="5D640ED6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2B1DAF35" w14:textId="77777777" w:rsidR="00517417" w:rsidRDefault="00517417" w:rsidP="002B652C">
            <w:r>
              <w:t>Date Joined: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2CD75EFE" w14:textId="77777777" w:rsidR="00517417" w:rsidRPr="008E72CF" w:rsidRDefault="00517417" w:rsidP="00937437">
            <w:pPr>
              <w:pStyle w:val="FieldText"/>
            </w:pPr>
          </w:p>
        </w:tc>
      </w:tr>
    </w:tbl>
    <w:p w14:paraId="629A1C67" w14:textId="77777777" w:rsidR="0000525E" w:rsidRDefault="0000525E"/>
    <w:p w14:paraId="4D409480" w14:textId="77777777" w:rsidR="0000525E" w:rsidRDefault="00517417" w:rsidP="0000525E">
      <w:pPr>
        <w:pStyle w:val="Heading2"/>
      </w:pPr>
      <w:r>
        <w:t xml:space="preserve">Minor </w:t>
      </w:r>
      <w:r w:rsidR="00DF2CE8">
        <w:t>Children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14:paraId="1B96D6F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18DE0B8" w14:textId="77777777" w:rsidR="000F2DF4" w:rsidRPr="005114CE" w:rsidRDefault="00517417" w:rsidP="002B652C">
            <w:r>
              <w:t>Name</w:t>
            </w:r>
            <w:r w:rsidR="008E72CF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7AF2D41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50BFBA71" w14:textId="77777777" w:rsidR="000F2DF4" w:rsidRPr="005114CE" w:rsidRDefault="00517417" w:rsidP="002B652C">
            <w:r>
              <w:t>Birth date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66606886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5E49C49F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4C185FE" w14:textId="77777777" w:rsidR="008E72CF" w:rsidRPr="005114CE" w:rsidRDefault="00517417" w:rsidP="002B652C">
            <w:r>
              <w:t>Name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0F3E26F6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5E695BFE" w14:textId="77777777" w:rsidR="008E72CF" w:rsidRPr="005114CE" w:rsidRDefault="00517417" w:rsidP="002B652C">
            <w:r>
              <w:t>Birth date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AFB1B0F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7C85F20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F08EE1D" w14:textId="77777777" w:rsidR="000F2DF4" w:rsidRPr="005114CE" w:rsidRDefault="00517417" w:rsidP="002B652C">
            <w:r>
              <w:t>Name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4A3AD0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36317488" w14:textId="77777777" w:rsidR="000F2DF4" w:rsidRPr="005114CE" w:rsidRDefault="00517417" w:rsidP="0000525E">
            <w:r>
              <w:t>Birth date</w:t>
            </w:r>
            <w:r w:rsidR="0000525E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22504579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2234A079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9A38DF4" w14:textId="77777777" w:rsidR="008E72CF" w:rsidRPr="005114CE" w:rsidRDefault="00517417" w:rsidP="002B652C">
            <w:r>
              <w:t>Name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52898A27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0185E312" w14:textId="77777777" w:rsidR="008E72CF" w:rsidRPr="005114CE" w:rsidRDefault="00517417" w:rsidP="002B652C">
            <w:r>
              <w:t>Birth date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864E868" w14:textId="77777777" w:rsidR="008E72CF" w:rsidRPr="005114CE" w:rsidRDefault="008E72CF" w:rsidP="0000525E">
            <w:pPr>
              <w:pStyle w:val="FieldText"/>
            </w:pPr>
          </w:p>
        </w:tc>
      </w:tr>
    </w:tbl>
    <w:p w14:paraId="57FCF3E5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09642D16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1E2587A6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20D1B93B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28BBE2AE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AF3E34F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73793ED6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6322613C" w14:textId="77777777" w:rsidR="002B27FD" w:rsidRDefault="002B27FD" w:rsidP="001973AA"/>
        </w:tc>
        <w:tc>
          <w:tcPr>
            <w:tcW w:w="4347" w:type="dxa"/>
            <w:vAlign w:val="bottom"/>
          </w:tcPr>
          <w:p w14:paraId="38F91623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46D3004D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27BF5DAB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0D6C9028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40538B18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18E2FE1D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573B5F1F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1BBD1822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05FED593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600C0124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4794B1B9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  <w:bookmarkStart w:id="0" w:name="_GoBack"/>
            <w:bookmarkEnd w:id="0"/>
          </w:p>
        </w:tc>
        <w:tc>
          <w:tcPr>
            <w:tcW w:w="1509" w:type="dxa"/>
            <w:vAlign w:val="bottom"/>
          </w:tcPr>
          <w:p w14:paraId="2E72D269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1C540A33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315B5263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5F17F6EE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3568EF57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15B29F25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00900D4F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4D1EC6BB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17746CC5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687D8783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32C488CA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38C08799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30BADF15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20443CB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C0CF8BB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8AED81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6A44F4F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8834D96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30CE995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4D96442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52E831E2" w14:textId="77777777" w:rsidR="00937437" w:rsidRPr="009C220D" w:rsidRDefault="00937437" w:rsidP="00A211B2">
            <w:pPr>
              <w:pStyle w:val="FieldText"/>
            </w:pPr>
          </w:p>
        </w:tc>
      </w:tr>
    </w:tbl>
    <w:p w14:paraId="00DCC00D" w14:textId="77777777" w:rsidR="005F6E87" w:rsidRPr="001973AA" w:rsidRDefault="005F6E87" w:rsidP="00517417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E8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7417"/>
    <w:rsid w:val="0052122B"/>
    <w:rsid w:val="005557F6"/>
    <w:rsid w:val="00563778"/>
    <w:rsid w:val="005B4AE2"/>
    <w:rsid w:val="005E63CC"/>
    <w:rsid w:val="005F6E87"/>
    <w:rsid w:val="00613129"/>
    <w:rsid w:val="00617C65"/>
    <w:rsid w:val="0067201F"/>
    <w:rsid w:val="006D2635"/>
    <w:rsid w:val="006D779C"/>
    <w:rsid w:val="006E4F63"/>
    <w:rsid w:val="006E729E"/>
    <w:rsid w:val="007602AC"/>
    <w:rsid w:val="00774B67"/>
    <w:rsid w:val="00791FE9"/>
    <w:rsid w:val="00793AC6"/>
    <w:rsid w:val="007A58C8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DF2CE8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A5377"/>
  <w15:docId w15:val="{12070DFA-ADAB-45FD-B141-3B05989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wasaikenml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Dept. of Veterans Affairs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Aiken, Monica</dc:creator>
  <cp:lastModifiedBy>Danielle Reynolds</cp:lastModifiedBy>
  <cp:revision>2</cp:revision>
  <cp:lastPrinted>2017-08-25T18:47:00Z</cp:lastPrinted>
  <dcterms:created xsi:type="dcterms:W3CDTF">2018-08-29T17:03:00Z</dcterms:created>
  <dcterms:modified xsi:type="dcterms:W3CDTF">2018-08-29T17:03:00Z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